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C7" w:rsidRPr="00C05CC7" w:rsidRDefault="00C05CC7" w:rsidP="00C05CC7">
      <w:pPr>
        <w:widowControl/>
        <w:suppressAutoHyphens w:val="0"/>
        <w:jc w:val="right"/>
        <w:rPr>
          <w:rFonts w:eastAsia="Times New Roman" w:cs="Times New Roman"/>
          <w:color w:val="000000" w:themeColor="text1"/>
          <w:kern w:val="0"/>
          <w:szCs w:val="22"/>
          <w:lang w:eastAsia="pl-PL" w:bidi="ar-SA"/>
        </w:rPr>
      </w:pPr>
      <w:r w:rsidRPr="00C05CC7">
        <w:rPr>
          <w:rFonts w:eastAsia="Times New Roman" w:cs="Times New Roman"/>
          <w:color w:val="000000" w:themeColor="text1"/>
          <w:kern w:val="0"/>
          <w:szCs w:val="22"/>
          <w:lang w:eastAsia="pl-PL" w:bidi="ar-SA"/>
        </w:rPr>
        <w:t xml:space="preserve">Załącznik </w:t>
      </w:r>
      <w:r>
        <w:rPr>
          <w:rFonts w:eastAsia="Times New Roman" w:cs="Times New Roman"/>
          <w:color w:val="000000" w:themeColor="text1"/>
          <w:kern w:val="0"/>
          <w:szCs w:val="22"/>
          <w:lang w:eastAsia="pl-PL" w:bidi="ar-SA"/>
        </w:rPr>
        <w:t xml:space="preserve">nr 1 do Zarządzenie </w:t>
      </w:r>
      <w:r w:rsidRPr="00C05CC7">
        <w:rPr>
          <w:rFonts w:eastAsia="Times New Roman" w:cs="Times New Roman"/>
          <w:color w:val="000000" w:themeColor="text1"/>
          <w:kern w:val="0"/>
          <w:szCs w:val="22"/>
          <w:lang w:eastAsia="pl-PL" w:bidi="ar-SA"/>
        </w:rPr>
        <w:t xml:space="preserve">nr </w:t>
      </w:r>
      <w:r w:rsidR="001D4E26">
        <w:rPr>
          <w:rFonts w:eastAsia="Times New Roman" w:cs="Times New Roman"/>
          <w:color w:val="000000" w:themeColor="text1"/>
          <w:kern w:val="0"/>
          <w:szCs w:val="22"/>
          <w:lang w:eastAsia="pl-PL" w:bidi="ar-SA"/>
        </w:rPr>
        <w:t>8/2017</w:t>
      </w:r>
    </w:p>
    <w:p w:rsidR="00C05CC7" w:rsidRDefault="00C05CC7" w:rsidP="00C05CC7">
      <w:pPr>
        <w:widowControl/>
        <w:suppressAutoHyphens w:val="0"/>
        <w:ind w:left="708" w:firstLine="708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05CC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Dyrektora Gminnego Przedszkola </w:t>
      </w:r>
    </w:p>
    <w:p w:rsidR="00C05CC7" w:rsidRPr="00C05CC7" w:rsidRDefault="00C05CC7" w:rsidP="00C05CC7">
      <w:pPr>
        <w:widowControl/>
        <w:suppressAutoHyphens w:val="0"/>
        <w:ind w:left="708" w:firstLine="708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05CC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w Zegrzu Południowym </w:t>
      </w:r>
    </w:p>
    <w:p w:rsidR="00C05CC7" w:rsidRPr="00C05CC7" w:rsidRDefault="00C05CC7" w:rsidP="00C05CC7">
      <w:pPr>
        <w:widowControl/>
        <w:suppressAutoHyphens w:val="0"/>
        <w:ind w:left="708" w:firstLine="708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05CC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z dnia </w:t>
      </w:r>
      <w:r w:rsidR="001D4E26">
        <w:rPr>
          <w:rFonts w:eastAsiaTheme="minorHAnsi" w:cs="Times New Roman"/>
          <w:kern w:val="0"/>
          <w:sz w:val="22"/>
          <w:szCs w:val="22"/>
          <w:lang w:eastAsia="en-US" w:bidi="ar-SA"/>
        </w:rPr>
        <w:t>20.10.2017r.</w:t>
      </w:r>
    </w:p>
    <w:p w:rsidR="00C05CC7" w:rsidRDefault="00C05CC7" w:rsidP="00FF70F0">
      <w:pPr>
        <w:shd w:val="clear" w:color="auto" w:fill="FFFFFF"/>
        <w:autoSpaceDE w:val="0"/>
        <w:spacing w:line="276" w:lineRule="auto"/>
        <w:jc w:val="center"/>
        <w:rPr>
          <w:rFonts w:cs="Times New Roman"/>
          <w:b/>
          <w:color w:val="000000"/>
        </w:rPr>
      </w:pPr>
      <w:bookmarkStart w:id="0" w:name="_GoBack"/>
      <w:bookmarkEnd w:id="0"/>
    </w:p>
    <w:p w:rsidR="00FF70F0" w:rsidRPr="00DD48C0" w:rsidRDefault="00FF70F0" w:rsidP="00FF70F0">
      <w:pPr>
        <w:shd w:val="clear" w:color="auto" w:fill="FFFFFF"/>
        <w:autoSpaceDE w:val="0"/>
        <w:spacing w:line="276" w:lineRule="auto"/>
        <w:jc w:val="center"/>
        <w:rPr>
          <w:rFonts w:cs="Times New Roman"/>
          <w:b/>
          <w:color w:val="000000"/>
        </w:rPr>
      </w:pPr>
      <w:r w:rsidRPr="00DD48C0">
        <w:rPr>
          <w:rFonts w:cs="Times New Roman"/>
          <w:b/>
          <w:color w:val="000000"/>
        </w:rPr>
        <w:t>Procedura antyterrorystyczna</w:t>
      </w:r>
    </w:p>
    <w:p w:rsidR="00FF70F0" w:rsidRPr="00DD48C0" w:rsidRDefault="00FF70F0" w:rsidP="00FF70F0">
      <w:pPr>
        <w:shd w:val="clear" w:color="auto" w:fill="FFFFFF"/>
        <w:autoSpaceDE w:val="0"/>
        <w:spacing w:line="276" w:lineRule="auto"/>
        <w:jc w:val="center"/>
        <w:rPr>
          <w:rFonts w:cs="Times New Roman"/>
          <w:b/>
          <w:color w:val="000000"/>
        </w:rPr>
      </w:pPr>
    </w:p>
    <w:p w:rsidR="00FF70F0" w:rsidRPr="00A52BAE" w:rsidRDefault="00FF70F0" w:rsidP="00FF70F0">
      <w:pPr>
        <w:shd w:val="clear" w:color="auto" w:fill="FFFFFF"/>
        <w:autoSpaceDE w:val="0"/>
        <w:spacing w:line="276" w:lineRule="auto"/>
        <w:jc w:val="center"/>
        <w:rPr>
          <w:rFonts w:cs="Times New Roman"/>
          <w:b/>
          <w:color w:val="000000"/>
        </w:rPr>
      </w:pPr>
    </w:p>
    <w:p w:rsidR="00FF70F0" w:rsidRPr="006D75CC" w:rsidRDefault="00FF70F0" w:rsidP="00FF70F0">
      <w:pPr>
        <w:shd w:val="clear" w:color="auto" w:fill="FFFFFF"/>
        <w:autoSpaceDE w:val="0"/>
        <w:spacing w:line="276" w:lineRule="auto"/>
        <w:jc w:val="center"/>
        <w:rPr>
          <w:rFonts w:cs="Times New Roman"/>
          <w:b/>
          <w:color w:val="000000"/>
        </w:rPr>
      </w:pPr>
      <w:r w:rsidRPr="006D75CC">
        <w:rPr>
          <w:rFonts w:cs="Times New Roman"/>
          <w:b/>
          <w:color w:val="000000"/>
        </w:rPr>
        <w:t>I. Postanowienia ogólne</w:t>
      </w:r>
    </w:p>
    <w:p w:rsidR="00FF70F0" w:rsidRPr="006D75CC" w:rsidRDefault="00FF70F0" w:rsidP="00FF70F0">
      <w:pPr>
        <w:shd w:val="clear" w:color="auto" w:fill="FFFFFF"/>
        <w:autoSpaceDE w:val="0"/>
        <w:spacing w:line="276" w:lineRule="auto"/>
        <w:jc w:val="center"/>
        <w:rPr>
          <w:rFonts w:cs="Times New Roman"/>
          <w:color w:val="000000"/>
        </w:rPr>
      </w:pPr>
    </w:p>
    <w:p w:rsidR="00FF70F0" w:rsidRPr="006D75CC" w:rsidRDefault="00FF70F0" w:rsidP="00FF70F0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Nauczyciele, pozostali pracownicy, a także inne osoby wykonujące czynności zawodowe na terenie przedszkola zobowiązani są do dbałości o stan bezpieczeństwa na terenie placówki, jak również do reagowania w sytuacjach kryzysowych zagrażających bezpieczeństwu osób i mienia, w szczególności zagrażających bezpieczeństwu dzieci.</w:t>
      </w:r>
    </w:p>
    <w:p w:rsidR="00FF70F0" w:rsidRPr="006D75CC" w:rsidRDefault="00FF70F0" w:rsidP="00FF70F0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Postanowienia niniejszej procedury nie naruszają postanowień innych aktów wewnętrznych regulujących sprawy bezpieczeństwa w przedszkolu.</w:t>
      </w:r>
    </w:p>
    <w:p w:rsidR="00FF70F0" w:rsidRPr="006D75CC" w:rsidRDefault="00FF70F0" w:rsidP="00FF70F0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Nauczyciele, pozostali pracownicy, a także inne osoby wykonujące czynności zawodowe na terenie przedszkola zobowiązani są do ścisłego przestrzegania postanowień niniejszej procedury oraz innych przepisów aktów wewnętrznych regulujących sprawy bezpieczeństwa w przedszkolu oraz współdziałania w realizacji zadań z nich wynikających.</w:t>
      </w:r>
    </w:p>
    <w:p w:rsidR="00FF70F0" w:rsidRPr="006D75CC" w:rsidRDefault="00FF70F0" w:rsidP="00FF70F0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 xml:space="preserve">Za incydent terrorystyczny w rozumieniu niniejszej procedury uważa się każdy incydent mający miejsce na terenie przedszkola, polegający na podłożeniu ładunku wybuchowego lub groźbie jego użycia (informacja o podłożeniu ładunku wybuchowego), użyciu gazu lub innych środków drażniących mogących stanowić zagrożenie dla zdrowia i życia ludzi lub groźbie ich użycia, wtargnięciu uzbrojonego napastnika oraz wzięciu zakładnika. </w:t>
      </w:r>
    </w:p>
    <w:p w:rsidR="00FF70F0" w:rsidRPr="006D75CC" w:rsidRDefault="00FF70F0" w:rsidP="00FF70F0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Nauczyciele, pozostali pracownicy, a także inne osoby wykonujące czynności zawodowe na terenie przedszkola zobowiązani są do stosowania się do poleceń wydawanych przez dyrektora oraz funkcjonariuszy służb podejmujących działania w razie zaistnienia incydentu terrorystycznego (policja, straż pożarna, siły zbrojne).</w:t>
      </w:r>
    </w:p>
    <w:p w:rsidR="00FF70F0" w:rsidRPr="006D75CC" w:rsidRDefault="00FF70F0" w:rsidP="00FF70F0">
      <w:pPr>
        <w:shd w:val="clear" w:color="auto" w:fill="FFFFFF"/>
        <w:autoSpaceDE w:val="0"/>
        <w:spacing w:line="276" w:lineRule="auto"/>
        <w:jc w:val="center"/>
        <w:rPr>
          <w:rFonts w:cs="Times New Roman"/>
          <w:color w:val="000000"/>
        </w:rPr>
      </w:pPr>
    </w:p>
    <w:p w:rsidR="00FF70F0" w:rsidRPr="006D75CC" w:rsidRDefault="00FF70F0" w:rsidP="00FF70F0">
      <w:pPr>
        <w:numPr>
          <w:ilvl w:val="0"/>
          <w:numId w:val="2"/>
        </w:numPr>
        <w:shd w:val="clear" w:color="auto" w:fill="FFFFFF"/>
        <w:autoSpaceDE w:val="0"/>
        <w:spacing w:line="276" w:lineRule="auto"/>
        <w:jc w:val="center"/>
        <w:rPr>
          <w:rFonts w:cs="Times New Roman"/>
          <w:b/>
          <w:color w:val="000000"/>
        </w:rPr>
      </w:pPr>
      <w:r w:rsidRPr="006D75CC">
        <w:rPr>
          <w:rFonts w:cs="Times New Roman"/>
          <w:b/>
          <w:color w:val="000000"/>
        </w:rPr>
        <w:t>Postępowanie w przypadku podejrzenia podłożenia ładunku wybuchowego lub groźby jego użycia oraz podejrzenia użycia gazu lub innych środków drażniących mogących stanowić zagrożenie dla zdrowia i życia ludzi lub groźby ich użycia</w:t>
      </w:r>
    </w:p>
    <w:p w:rsidR="00FF70F0" w:rsidRPr="006D75CC" w:rsidRDefault="00FF70F0" w:rsidP="00FF70F0">
      <w:pPr>
        <w:shd w:val="clear" w:color="auto" w:fill="FFFFFF"/>
        <w:autoSpaceDE w:val="0"/>
        <w:spacing w:line="276" w:lineRule="auto"/>
        <w:jc w:val="center"/>
        <w:rPr>
          <w:rFonts w:cs="Times New Roman"/>
          <w:color w:val="000000"/>
        </w:rPr>
      </w:pPr>
    </w:p>
    <w:p w:rsidR="00FF70F0" w:rsidRPr="00C05CC7" w:rsidRDefault="00FF70F0" w:rsidP="00C05CC7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Nauczyciele, pozostali pracownicy, a także inne osoby wykonujące czynności zawodowe na terenie przedszkola zobowiązani są zwrócić szczególną uwagę na:</w:t>
      </w:r>
    </w:p>
    <w:p w:rsidR="00FF70F0" w:rsidRPr="006D75CC" w:rsidRDefault="00FF70F0" w:rsidP="00FF70F0">
      <w:pPr>
        <w:numPr>
          <w:ilvl w:val="0"/>
          <w:numId w:val="5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nietypowe zachowania osób,</w:t>
      </w:r>
    </w:p>
    <w:p w:rsidR="00FF70F0" w:rsidRPr="006D75CC" w:rsidRDefault="00FF70F0" w:rsidP="00FF70F0">
      <w:pPr>
        <w:numPr>
          <w:ilvl w:val="0"/>
          <w:numId w:val="5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osoby ubrane nietypowo w stosunku do pory roku (np. bardzo grube ubranie mimo wysokiej temperatury powietrza),</w:t>
      </w:r>
    </w:p>
    <w:p w:rsidR="00FF70F0" w:rsidRPr="006D75CC" w:rsidRDefault="00FF70F0" w:rsidP="00FF70F0">
      <w:pPr>
        <w:numPr>
          <w:ilvl w:val="0"/>
          <w:numId w:val="5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osoby usiłujące wnieść na teren przedszkola paczki, pakunki itp. bez wyraźnego uzasadnienia dla takich działań,</w:t>
      </w:r>
    </w:p>
    <w:p w:rsidR="00FF70F0" w:rsidRDefault="00FF70F0" w:rsidP="00FF70F0">
      <w:pPr>
        <w:numPr>
          <w:ilvl w:val="0"/>
          <w:numId w:val="5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pozostawione bez opieki przedmioty: paczki, pakunki, teczki, torby itp.,</w:t>
      </w:r>
    </w:p>
    <w:p w:rsidR="00C05CC7" w:rsidRPr="006D75CC" w:rsidRDefault="00C05CC7" w:rsidP="00FF70F0">
      <w:pPr>
        <w:numPr>
          <w:ilvl w:val="0"/>
          <w:numId w:val="5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wiadomości przesłane poczta listowna lub wiadomości mailowe,</w:t>
      </w:r>
    </w:p>
    <w:p w:rsidR="00FF70F0" w:rsidRPr="00C05CC7" w:rsidRDefault="00FF70F0" w:rsidP="00C05CC7">
      <w:pPr>
        <w:numPr>
          <w:ilvl w:val="0"/>
          <w:numId w:val="5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 xml:space="preserve">nietypowy zapach mogący wskazywać na użycie gazu lub środków chemicznych </w:t>
      </w:r>
      <w:r w:rsidRPr="006D75CC">
        <w:rPr>
          <w:rFonts w:cs="Times New Roman"/>
          <w:color w:val="000000"/>
        </w:rPr>
        <w:lastRenderedPageBreak/>
        <w:t>mogących stanowić zagrożenie dla życia i zdrowia osób.</w:t>
      </w:r>
    </w:p>
    <w:p w:rsidR="00FF70F0" w:rsidRPr="006D75CC" w:rsidRDefault="00FF70F0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Każdy, kto przyjmie zgłoszenie o podłożeniu ładunku wybuchowego lub ujawni przedmiot niewiadomego pochodzenia albo działanie gazu czy innego środka chemicznego, co do którego istnieje podejrzenie, że może on stanowić zagrożenie dla osób i mienia, zobowiązany jest zgłosić ten fakt dyrekcji przedszkola. Informacji takiej nie przekazuje się niepowołanym osobom, ponieważ jej niekontrolowane rozpowszechnienie może doprowadzić do paniki i utrudnić przeprowadzenie sprawnej ewakuacji osób.</w:t>
      </w:r>
    </w:p>
    <w:p w:rsidR="00FF70F0" w:rsidRPr="006D75CC" w:rsidRDefault="00FF70F0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Miejsce, w którym znajduje się przedmiot niewiadomego pochodzenia, należy zabezpieczyć przed dostępem osób niepowołanych.</w:t>
      </w:r>
    </w:p>
    <w:p w:rsidR="00FF70F0" w:rsidRPr="006D75CC" w:rsidRDefault="00FF70F0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W przypadku odebrania telefonicznego zgłoszenia o podłożeniu ładunku wybuchowego należy prowadzić rozmowę w taki sposób, by uzyskać od zgłaszającego jak najwięcej informacji o zagrożeniu oraz by trwała ona możliwie jak najdłużej. O zgłoszeniu należy niezwłocznie powiadomić dyrekcję przedszkola.</w:t>
      </w:r>
    </w:p>
    <w:p w:rsidR="00FF70F0" w:rsidRPr="006D75CC" w:rsidRDefault="00FF70F0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Zawiadamiając policję, należy podać informacje obejmujące: rodzaj zagrożenia i źródło informacji o zagrożeniu, relację treści rozmowy z osobą informującą o zagrożeniu, dokładny czas przyjęcia zgłoszenia, numer telefonu, na który przyjęto zgłoszenie, ewentualnie opis miejsca i wygląd ujawnionego podejrzanego przedmiotu, imię i nazwisko zgłaszającego wraz z numerem kontaktowym.</w:t>
      </w:r>
    </w:p>
    <w:p w:rsidR="00FF70F0" w:rsidRPr="00781909" w:rsidRDefault="00FF70F0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W razie zagrożenia incydentem bombowym należy wezwać służby pomocnicze, tj. pogotowie ratunkowe, straż pożarn</w:t>
      </w:r>
      <w:r>
        <w:rPr>
          <w:rFonts w:cs="Times New Roman"/>
          <w:color w:val="000000"/>
        </w:rPr>
        <w:t>ą</w:t>
      </w:r>
      <w:r w:rsidRPr="00781909">
        <w:rPr>
          <w:rFonts w:cs="Times New Roman"/>
          <w:color w:val="000000"/>
        </w:rPr>
        <w:t>,</w:t>
      </w:r>
      <w:r w:rsidR="00C05CC7">
        <w:rPr>
          <w:rFonts w:cs="Times New Roman"/>
          <w:color w:val="000000"/>
        </w:rPr>
        <w:t xml:space="preserve"> policję,</w:t>
      </w:r>
      <w:r w:rsidRPr="00781909">
        <w:rPr>
          <w:rFonts w:cs="Times New Roman"/>
          <w:color w:val="000000"/>
        </w:rPr>
        <w:t xml:space="preserve"> pogotowie gazowe, pogotowie wodno-kanalizacyjne, pogotowie energetyczne. </w:t>
      </w:r>
    </w:p>
    <w:p w:rsidR="00FF70F0" w:rsidRPr="006D75CC" w:rsidRDefault="00FF70F0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A52BAE">
        <w:rPr>
          <w:rFonts w:cs="Times New Roman"/>
          <w:color w:val="000000"/>
        </w:rPr>
        <w:t>Do czasu przybycia policji akcją kieruje dyrektor przedszkola lub</w:t>
      </w:r>
      <w:r w:rsidRPr="006D75CC">
        <w:rPr>
          <w:rFonts w:cs="Times New Roman"/>
          <w:color w:val="000000"/>
        </w:rPr>
        <w:t>, w razie jego nieobecności, zastępca dyrektora lub inna wyznaczona osoba.</w:t>
      </w:r>
    </w:p>
    <w:p w:rsidR="00FF70F0" w:rsidRPr="006D75CC" w:rsidRDefault="00FF70F0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Po przybyciu policji lub innej służby odpowiedzialnej za prowadzenie akcji ratunkowej na miejsce incydentu przejmuje ona dalsze kierowanie akcją.</w:t>
      </w:r>
    </w:p>
    <w:p w:rsidR="00FF70F0" w:rsidRPr="006D75CC" w:rsidRDefault="00FF70F0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W razie braku informacji o konkretnym miejscu podłożenia ładunku wybuchowego pracownicy obsługi zobowiązani są sprawdzić swoje miejsce pracy i jego bezpośrednie otoczenie, w tym sale danej grupy, pod kątem obecności przedmiotów nieznanego pochodzenia.</w:t>
      </w:r>
    </w:p>
    <w:p w:rsidR="00FF70F0" w:rsidRPr="006D75CC" w:rsidRDefault="00FF70F0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Zabronione jest przemieszczanie i dotykanie podejrzanych przedmiotów. Ich lokalizację należy zgłosić dyrektorowi, a w czasie akcji ratunkowej prowadzącym ją służbom. Identyfikacja, rozpoznawanie oraz neutralizacja domniemanego ładunku wybuchowego jest zadaniem uprawnionych do tego służb.</w:t>
      </w:r>
    </w:p>
    <w:p w:rsidR="00FF70F0" w:rsidRDefault="00FF70F0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 xml:space="preserve">Ewakuację zarządza dyrektor lub, w razie jego nieobecności, zastępca </w:t>
      </w:r>
      <w:r w:rsidR="00C05CC7">
        <w:rPr>
          <w:rFonts w:cs="Times New Roman"/>
          <w:color w:val="000000"/>
        </w:rPr>
        <w:t xml:space="preserve">społeczny </w:t>
      </w:r>
      <w:r w:rsidRPr="006D75CC">
        <w:rPr>
          <w:rFonts w:cs="Times New Roman"/>
          <w:color w:val="000000"/>
        </w:rPr>
        <w:t>dyrektora lub inna wyznaczona osoba.</w:t>
      </w:r>
    </w:p>
    <w:p w:rsidR="00C05CC7" w:rsidRPr="006D75CC" w:rsidRDefault="00C05CC7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Wszyscy pracownicy zapewniają bezpieczne i sprawne wyjście dzieci z budynku na miejsce zbiórki lub inne wyznaczone przez dyrektora bezpieczne  miejsce.</w:t>
      </w:r>
    </w:p>
    <w:p w:rsidR="00FF70F0" w:rsidRPr="006D75CC" w:rsidRDefault="00FF70F0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Po ogłoszeniu ewakuacji nakazane jest zachowanie spokoju i opanowania.</w:t>
      </w:r>
    </w:p>
    <w:p w:rsidR="00FF70F0" w:rsidRDefault="00FF70F0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Ewakuacja odbywa się zgodnie z obowiązującym planem ewakuacji i procedurą przeciwpożarową.</w:t>
      </w:r>
    </w:p>
    <w:p w:rsidR="00561162" w:rsidRPr="006D75CC" w:rsidRDefault="00561162" w:rsidP="00FF70F0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Dyrektor lub inna osoba prowadząca ewakuację podejmuje decyzję o powiadomieniu rodziców i wezwanie ich do odebrania dzieci z przedszkola.</w:t>
      </w:r>
    </w:p>
    <w:p w:rsidR="00FF70F0" w:rsidRPr="00561162" w:rsidRDefault="00FF70F0" w:rsidP="00561162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 xml:space="preserve">Po zakończeniu akcji o powrocie do budynku przedszkola decyduje dyrektor za zgodą służb ratunkowych. </w:t>
      </w:r>
    </w:p>
    <w:p w:rsidR="00FF70F0" w:rsidRPr="006D75CC" w:rsidRDefault="00FF70F0" w:rsidP="00FF70F0">
      <w:pPr>
        <w:shd w:val="clear" w:color="auto" w:fill="FFFFFF"/>
        <w:autoSpaceDE w:val="0"/>
        <w:spacing w:line="276" w:lineRule="auto"/>
        <w:jc w:val="center"/>
        <w:rPr>
          <w:rFonts w:cs="Times New Roman"/>
          <w:b/>
          <w:color w:val="000000"/>
        </w:rPr>
      </w:pPr>
      <w:r w:rsidRPr="006D75CC">
        <w:rPr>
          <w:rFonts w:cs="Times New Roman"/>
          <w:b/>
          <w:color w:val="000000"/>
        </w:rPr>
        <w:lastRenderedPageBreak/>
        <w:t>III. Postępowanie w przypadku wtargnięcia uzbrojonego napastnika lub wzięcia zakładnika</w:t>
      </w:r>
    </w:p>
    <w:p w:rsidR="00FF70F0" w:rsidRPr="006D75CC" w:rsidRDefault="00FF70F0" w:rsidP="00FF70F0">
      <w:pPr>
        <w:shd w:val="clear" w:color="auto" w:fill="FFFFFF"/>
        <w:autoSpaceDE w:val="0"/>
        <w:spacing w:line="276" w:lineRule="auto"/>
        <w:jc w:val="center"/>
        <w:rPr>
          <w:rFonts w:cs="Times New Roman"/>
          <w:color w:val="000000"/>
        </w:rPr>
      </w:pPr>
    </w:p>
    <w:p w:rsidR="00FF70F0" w:rsidRPr="006D75CC" w:rsidRDefault="00FF70F0" w:rsidP="00FF70F0">
      <w:pPr>
        <w:numPr>
          <w:ilvl w:val="0"/>
          <w:numId w:val="4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W przypadku ataku uzbrojonego napastnika zaleca się poddanie jego woli i niestawianie oporu, chyba że jest to bezwzględnie konieczne dla ochrony życia osoby zaatakowanej lub innej osoby wobec bezpośredniego zamachu (uchylenie się przed ciosem).</w:t>
      </w:r>
    </w:p>
    <w:p w:rsidR="00FF70F0" w:rsidRPr="006D75CC" w:rsidRDefault="00FF70F0" w:rsidP="00FF70F0">
      <w:pPr>
        <w:numPr>
          <w:ilvl w:val="0"/>
          <w:numId w:val="4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O ataku należy niezwłocznie powiadomić policję.</w:t>
      </w:r>
    </w:p>
    <w:p w:rsidR="00FF70F0" w:rsidRPr="00231061" w:rsidRDefault="00FF70F0" w:rsidP="00FF70F0">
      <w:pPr>
        <w:numPr>
          <w:ilvl w:val="0"/>
          <w:numId w:val="4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 xml:space="preserve">Każdy będący świadkiem ataku uzbrojonego napastnika zobowiązany jest zwrócić uwagę na szczegóły jego wyglądu i zachowania oraz otoczenia i przekazać informacje o swoich spostrzeżeniach </w:t>
      </w:r>
      <w:r w:rsidRPr="00231061">
        <w:rPr>
          <w:rFonts w:cs="Times New Roman"/>
          <w:color w:val="000000"/>
        </w:rPr>
        <w:t>– jeżeli to możliwe –</w:t>
      </w:r>
      <w:r>
        <w:rPr>
          <w:rFonts w:cs="Times New Roman"/>
          <w:color w:val="000000"/>
        </w:rPr>
        <w:t xml:space="preserve"> </w:t>
      </w:r>
      <w:r w:rsidRPr="00231061">
        <w:rPr>
          <w:rFonts w:cs="Times New Roman"/>
          <w:color w:val="000000"/>
        </w:rPr>
        <w:t xml:space="preserve">policji. </w:t>
      </w:r>
    </w:p>
    <w:p w:rsidR="00FF70F0" w:rsidRPr="006D75CC" w:rsidRDefault="00FF70F0" w:rsidP="00FF70F0">
      <w:pPr>
        <w:numPr>
          <w:ilvl w:val="0"/>
          <w:numId w:val="4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Nauczyciele oraz inne osoby odpowiedzialne za opiekę nad dziećmi zobowiązani są:</w:t>
      </w:r>
    </w:p>
    <w:p w:rsidR="00FF70F0" w:rsidRPr="006D75CC" w:rsidRDefault="00FF70F0" w:rsidP="00FF70F0">
      <w:pPr>
        <w:shd w:val="clear" w:color="auto" w:fill="FFFFFF"/>
        <w:autoSpaceDE w:val="0"/>
        <w:spacing w:line="276" w:lineRule="auto"/>
        <w:ind w:left="360"/>
        <w:jc w:val="both"/>
        <w:rPr>
          <w:rFonts w:cs="Times New Roman"/>
          <w:color w:val="000000"/>
        </w:rPr>
      </w:pPr>
    </w:p>
    <w:p w:rsidR="00FF70F0" w:rsidRPr="006D75CC" w:rsidRDefault="00FF70F0" w:rsidP="00FF70F0">
      <w:pPr>
        <w:numPr>
          <w:ilvl w:val="0"/>
          <w:numId w:val="6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starać się zapanować nad własnymi emocjami i emocjami dzieci,</w:t>
      </w:r>
    </w:p>
    <w:p w:rsidR="00FF70F0" w:rsidRPr="006D75CC" w:rsidRDefault="00FF70F0" w:rsidP="00FF70F0">
      <w:pPr>
        <w:numPr>
          <w:ilvl w:val="0"/>
          <w:numId w:val="6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nakazać dzieciom położyć się na podłodze,</w:t>
      </w:r>
    </w:p>
    <w:p w:rsidR="00FF70F0" w:rsidRPr="006D75CC" w:rsidRDefault="00FF70F0" w:rsidP="00FF70F0">
      <w:pPr>
        <w:numPr>
          <w:ilvl w:val="0"/>
          <w:numId w:val="6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nie pozwolić dzieciom wychodzić z pomieszczenia, wyglądać przez drzwi i okna,</w:t>
      </w:r>
    </w:p>
    <w:p w:rsidR="00FF70F0" w:rsidRPr="00781909" w:rsidRDefault="00FF70F0" w:rsidP="00FF70F0">
      <w:pPr>
        <w:numPr>
          <w:ilvl w:val="0"/>
          <w:numId w:val="6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 xml:space="preserve">dopilnować, by dzieci wykonywały polecenia napastnika spokojnie, </w:t>
      </w:r>
      <w:r>
        <w:rPr>
          <w:rFonts w:cs="Times New Roman"/>
          <w:color w:val="000000"/>
        </w:rPr>
        <w:t>gdyż</w:t>
      </w:r>
      <w:r w:rsidRPr="00781909">
        <w:rPr>
          <w:rFonts w:cs="Times New Roman"/>
          <w:color w:val="000000"/>
        </w:rPr>
        <w:t xml:space="preserve"> gwałtown</w:t>
      </w:r>
      <w:r>
        <w:rPr>
          <w:rFonts w:cs="Times New Roman"/>
          <w:color w:val="000000"/>
        </w:rPr>
        <w:t>e</w:t>
      </w:r>
      <w:r w:rsidRPr="00781909">
        <w:rPr>
          <w:rFonts w:cs="Times New Roman"/>
          <w:color w:val="000000"/>
        </w:rPr>
        <w:t xml:space="preserve"> ruch</w:t>
      </w:r>
      <w:r>
        <w:rPr>
          <w:rFonts w:cs="Times New Roman"/>
          <w:color w:val="000000"/>
        </w:rPr>
        <w:t>y mogą</w:t>
      </w:r>
      <w:r w:rsidRPr="00781909">
        <w:rPr>
          <w:rFonts w:cs="Times New Roman"/>
          <w:color w:val="000000"/>
        </w:rPr>
        <w:t xml:space="preserve"> zwiększy</w:t>
      </w:r>
      <w:r>
        <w:rPr>
          <w:rFonts w:cs="Times New Roman"/>
          <w:color w:val="000000"/>
        </w:rPr>
        <w:t>ć</w:t>
      </w:r>
      <w:r w:rsidRPr="00781909">
        <w:rPr>
          <w:rFonts w:cs="Times New Roman"/>
          <w:color w:val="000000"/>
        </w:rPr>
        <w:t xml:space="preserve"> jego agresj</w:t>
      </w:r>
      <w:r>
        <w:rPr>
          <w:rFonts w:cs="Times New Roman"/>
          <w:color w:val="000000"/>
        </w:rPr>
        <w:t>ę</w:t>
      </w:r>
      <w:r w:rsidRPr="00781909">
        <w:rPr>
          <w:rFonts w:cs="Times New Roman"/>
          <w:color w:val="000000"/>
        </w:rPr>
        <w:t>,</w:t>
      </w:r>
    </w:p>
    <w:p w:rsidR="00FF70F0" w:rsidRPr="006D75CC" w:rsidRDefault="00FF70F0" w:rsidP="00FF70F0">
      <w:pPr>
        <w:numPr>
          <w:ilvl w:val="0"/>
          <w:numId w:val="6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A52BAE">
        <w:rPr>
          <w:rFonts w:cs="Times New Roman"/>
          <w:color w:val="000000"/>
        </w:rPr>
        <w:t xml:space="preserve">dopilnować, by w razie wydania przez napastnika polecenia przemieszczenia się dzieci nie odwracały się do </w:t>
      </w:r>
      <w:r w:rsidRPr="006D75CC">
        <w:rPr>
          <w:rFonts w:cs="Times New Roman"/>
          <w:color w:val="000000"/>
        </w:rPr>
        <w:t>niego tyłem.</w:t>
      </w:r>
    </w:p>
    <w:p w:rsidR="00FF70F0" w:rsidRPr="006D75CC" w:rsidRDefault="00FF70F0" w:rsidP="00FF70F0">
      <w:pPr>
        <w:shd w:val="clear" w:color="auto" w:fill="FFFFFF"/>
        <w:autoSpaceDE w:val="0"/>
        <w:spacing w:line="276" w:lineRule="auto"/>
        <w:ind w:left="720"/>
        <w:jc w:val="both"/>
        <w:rPr>
          <w:rFonts w:cs="Times New Roman"/>
          <w:color w:val="000000"/>
        </w:rPr>
      </w:pPr>
    </w:p>
    <w:p w:rsidR="00FF70F0" w:rsidRPr="006D75CC" w:rsidRDefault="00FF70F0" w:rsidP="00FF70F0">
      <w:pPr>
        <w:numPr>
          <w:ilvl w:val="0"/>
          <w:numId w:val="4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Po podjęciu działań ratunkowych przez policję należy ściśle wykonywać wydawane przez nią polecenia.</w:t>
      </w:r>
    </w:p>
    <w:p w:rsidR="00FF70F0" w:rsidRPr="006D75CC" w:rsidRDefault="00FF70F0" w:rsidP="00FF70F0">
      <w:pPr>
        <w:numPr>
          <w:ilvl w:val="0"/>
          <w:numId w:val="4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Po zakończeniu akcji należy:</w:t>
      </w:r>
    </w:p>
    <w:p w:rsidR="00FF70F0" w:rsidRPr="006D75CC" w:rsidRDefault="00FF70F0" w:rsidP="00FF70F0">
      <w:pPr>
        <w:shd w:val="clear" w:color="auto" w:fill="FFFFFF"/>
        <w:autoSpaceDE w:val="0"/>
        <w:spacing w:line="276" w:lineRule="auto"/>
        <w:ind w:left="360"/>
        <w:jc w:val="both"/>
        <w:rPr>
          <w:rFonts w:cs="Times New Roman"/>
          <w:color w:val="000000"/>
        </w:rPr>
      </w:pPr>
    </w:p>
    <w:p w:rsidR="00FF70F0" w:rsidRPr="006D75CC" w:rsidRDefault="00FF70F0" w:rsidP="00FF70F0">
      <w:pPr>
        <w:numPr>
          <w:ilvl w:val="0"/>
          <w:numId w:val="7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udzielić pomocy poszkodowanym i innym potrzebującym,</w:t>
      </w:r>
    </w:p>
    <w:p w:rsidR="00FF70F0" w:rsidRPr="006D75CC" w:rsidRDefault="00FF70F0" w:rsidP="00FF70F0">
      <w:pPr>
        <w:numPr>
          <w:ilvl w:val="0"/>
          <w:numId w:val="7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sprawdzić obecność dzieci, a o braku któregokolwiek dziecka poinformować policję,</w:t>
      </w:r>
    </w:p>
    <w:p w:rsidR="00FF70F0" w:rsidRPr="006D75CC" w:rsidRDefault="00FF70F0" w:rsidP="00FF70F0">
      <w:pPr>
        <w:numPr>
          <w:ilvl w:val="0"/>
          <w:numId w:val="7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zapewnić uczestnikom zdarzenia pomoc psychologiczną,</w:t>
      </w:r>
    </w:p>
    <w:p w:rsidR="00FF70F0" w:rsidRPr="006D75CC" w:rsidRDefault="00FF70F0" w:rsidP="00FF70F0">
      <w:pPr>
        <w:numPr>
          <w:ilvl w:val="0"/>
          <w:numId w:val="7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uniemożliwić dzieciom samodzielny powrót do domu,</w:t>
      </w:r>
    </w:p>
    <w:p w:rsidR="00FF70F0" w:rsidRPr="006D75CC" w:rsidRDefault="00FF70F0" w:rsidP="00FF70F0">
      <w:pPr>
        <w:numPr>
          <w:ilvl w:val="0"/>
          <w:numId w:val="7"/>
        </w:numPr>
        <w:shd w:val="clear" w:color="auto" w:fill="FFFFFF"/>
        <w:autoSpaceDE w:val="0"/>
        <w:spacing w:line="276" w:lineRule="auto"/>
        <w:jc w:val="both"/>
        <w:rPr>
          <w:rFonts w:cs="Times New Roman"/>
          <w:color w:val="000000"/>
        </w:rPr>
      </w:pPr>
      <w:r w:rsidRPr="006D75CC">
        <w:rPr>
          <w:rFonts w:cs="Times New Roman"/>
          <w:color w:val="000000"/>
        </w:rPr>
        <w:t>zaprowadzić ewidencję dzieci odbieranych przez rodziców i inne osoby upoważnione.</w:t>
      </w:r>
    </w:p>
    <w:p w:rsidR="001D4E26" w:rsidRDefault="001D4E26" w:rsidP="001D4E26">
      <w:pPr>
        <w:jc w:val="right"/>
      </w:pPr>
    </w:p>
    <w:p w:rsidR="001D4E26" w:rsidRDefault="001D4E26" w:rsidP="001D4E26">
      <w:pPr>
        <w:jc w:val="right"/>
      </w:pPr>
      <w:r>
        <w:t>mgr Anna Kołodziej</w:t>
      </w:r>
    </w:p>
    <w:p w:rsidR="00903489" w:rsidRDefault="001D4E26" w:rsidP="001D4E26">
      <w:pPr>
        <w:jc w:val="right"/>
      </w:pPr>
      <w:r>
        <w:t xml:space="preserve">Dyrektor przedszkola </w:t>
      </w:r>
    </w:p>
    <w:sectPr w:rsidR="0090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8B0534F"/>
    <w:multiLevelType w:val="hybridMultilevel"/>
    <w:tmpl w:val="74508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69DC"/>
    <w:multiLevelType w:val="hybridMultilevel"/>
    <w:tmpl w:val="E74A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7F74"/>
    <w:multiLevelType w:val="hybridMultilevel"/>
    <w:tmpl w:val="D326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63"/>
    <w:rsid w:val="001D4E26"/>
    <w:rsid w:val="00561162"/>
    <w:rsid w:val="00846D33"/>
    <w:rsid w:val="00903489"/>
    <w:rsid w:val="00C05CC7"/>
    <w:rsid w:val="00E40D63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9EF6B-B3A5-4FE3-A498-7511787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</cp:revision>
  <dcterms:created xsi:type="dcterms:W3CDTF">2021-02-26T10:38:00Z</dcterms:created>
  <dcterms:modified xsi:type="dcterms:W3CDTF">2021-03-18T11:31:00Z</dcterms:modified>
</cp:coreProperties>
</file>